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A" w:rsidRPr="000D6B45" w:rsidRDefault="00854B7A" w:rsidP="00854B7A">
      <w:pPr>
        <w:widowControl w:val="0"/>
        <w:autoSpaceDE w:val="0"/>
        <w:autoSpaceDN w:val="0"/>
        <w:adjustRightInd w:val="0"/>
        <w:spacing w:after="100"/>
        <w:jc w:val="both"/>
        <w:rPr>
          <w:rFonts w:ascii="Georgia" w:hAnsi="Georgia" w:cs="Georgia"/>
          <w:sz w:val="38"/>
          <w:szCs w:val="38"/>
          <w:u w:val="single"/>
        </w:rPr>
      </w:pPr>
      <w:r w:rsidRPr="000D6B45">
        <w:rPr>
          <w:b/>
          <w:sz w:val="28"/>
          <w:szCs w:val="28"/>
          <w:u w:val="single"/>
        </w:rPr>
        <w:t>VOCABULARY FOR THE ACTIVITY ON THE ENVIRONMENT</w:t>
      </w:r>
    </w:p>
    <w:p w:rsidR="00854B7A" w:rsidRPr="000D6B45" w:rsidRDefault="00854B7A" w:rsidP="00854B7A">
      <w:pPr>
        <w:pStyle w:val="ListParagraph"/>
        <w:widowControl w:val="0"/>
        <w:autoSpaceDE w:val="0"/>
        <w:autoSpaceDN w:val="0"/>
        <w:adjustRightInd w:val="0"/>
        <w:spacing w:after="100"/>
        <w:ind w:left="1080"/>
        <w:jc w:val="both"/>
        <w:rPr>
          <w:rFonts w:ascii="Georgia" w:hAnsi="Georgia" w:cs="Georgia"/>
          <w:sz w:val="38"/>
          <w:szCs w:val="38"/>
        </w:rPr>
      </w:pPr>
    </w:p>
    <w:p w:rsidR="00854B7A" w:rsidRDefault="00854B7A" w:rsidP="00854B7A">
      <w:pPr>
        <w:widowControl w:val="0"/>
        <w:autoSpaceDE w:val="0"/>
        <w:autoSpaceDN w:val="0"/>
        <w:adjustRightInd w:val="0"/>
        <w:spacing w:after="100"/>
        <w:jc w:val="both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1) Les </w:t>
      </w:r>
      <w:proofErr w:type="spellStart"/>
      <w:r>
        <w:rPr>
          <w:rFonts w:ascii="Georgia" w:hAnsi="Georgia" w:cs="Georgia"/>
          <w:b/>
          <w:bCs/>
          <w:sz w:val="32"/>
          <w:szCs w:val="32"/>
        </w:rPr>
        <w:t>problèmes</w:t>
      </w:r>
      <w:proofErr w:type="spellEnd"/>
      <w:r>
        <w:rPr>
          <w:rFonts w:ascii="Georgia" w:hAnsi="Georgia" w:cs="Georgia"/>
          <w:b/>
          <w:bCs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sz w:val="32"/>
          <w:szCs w:val="32"/>
        </w:rPr>
        <w:t>écologiques</w:t>
      </w:r>
      <w:proofErr w:type="spellEnd"/>
    </w:p>
    <w:p w:rsidR="00854B7A" w:rsidRDefault="00854B7A" w:rsidP="00854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pollution</w:t>
      </w:r>
      <w:proofErr w:type="gramEnd"/>
      <w:r>
        <w:rPr>
          <w:rFonts w:ascii="Georgia" w:hAnsi="Georgia" w:cs="Georgia"/>
          <w:sz w:val="26"/>
          <w:szCs w:val="26"/>
        </w:rPr>
        <w:t> : la pollution</w:t>
      </w:r>
    </w:p>
    <w:p w:rsidR="00854B7A" w:rsidRPr="007746A4" w:rsidRDefault="00854B7A" w:rsidP="00854B7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pollute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polluer</w:t>
      </w:r>
      <w:proofErr w:type="spellEnd"/>
      <w:r>
        <w:rPr>
          <w:rFonts w:ascii="Georgia" w:hAnsi="Georgia" w:cs="Georgia"/>
          <w:sz w:val="26"/>
          <w:szCs w:val="26"/>
        </w:rPr>
        <w:t xml:space="preserve"> ; </w:t>
      </w:r>
      <w:r>
        <w:rPr>
          <w:rFonts w:ascii="Georgia" w:hAnsi="Georgia" w:cs="Georgia"/>
          <w:i/>
          <w:iCs/>
          <w:sz w:val="26"/>
          <w:szCs w:val="26"/>
        </w:rPr>
        <w:t>polluted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pollué</w:t>
      </w:r>
      <w:proofErr w:type="spellEnd"/>
    </w:p>
    <w:p w:rsidR="00854B7A" w:rsidRDefault="00854B7A" w:rsidP="00854B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the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environment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l'environnement</w:t>
      </w:r>
      <w:proofErr w:type="spellEnd"/>
      <w:r>
        <w:rPr>
          <w:rFonts w:ascii="Georgia" w:hAnsi="Georgia" w:cs="Georgia"/>
          <w:sz w:val="26"/>
          <w:szCs w:val="26"/>
        </w:rPr>
        <w:t> ;</w:t>
      </w:r>
      <w:r>
        <w:rPr>
          <w:rFonts w:ascii="Georgia" w:hAnsi="Georgia" w:cs="Georgia"/>
          <w:i/>
          <w:iCs/>
          <w:sz w:val="26"/>
          <w:szCs w:val="26"/>
        </w:rPr>
        <w:t xml:space="preserve"> environmental issues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problèmes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écologiques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an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oil refinery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une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raffinerie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pétrole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nuclear power plant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une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centrale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nucléaire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chemical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industries</w:t>
      </w:r>
      <w:r>
        <w:rPr>
          <w:rFonts w:ascii="Georgia" w:hAnsi="Georgia" w:cs="Georgia"/>
          <w:sz w:val="26"/>
          <w:szCs w:val="26"/>
        </w:rPr>
        <w:t xml:space="preserve"> : les industries </w:t>
      </w:r>
      <w:proofErr w:type="spellStart"/>
      <w:r>
        <w:rPr>
          <w:rFonts w:ascii="Georgia" w:hAnsi="Georgia" w:cs="Georgia"/>
          <w:sz w:val="26"/>
          <w:szCs w:val="26"/>
        </w:rPr>
        <w:t>chimiques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chemical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i/>
          <w:iCs/>
          <w:sz w:val="26"/>
          <w:szCs w:val="26"/>
        </w:rPr>
        <w:t>fertilisers</w:t>
      </w:r>
      <w:proofErr w:type="spellEnd"/>
      <w:r>
        <w:rPr>
          <w:rFonts w:ascii="Georgia" w:hAnsi="Georgia" w:cs="Georgia"/>
          <w:sz w:val="26"/>
          <w:szCs w:val="26"/>
        </w:rPr>
        <w:t xml:space="preserve"> : les </w:t>
      </w:r>
      <w:proofErr w:type="spellStart"/>
      <w:r>
        <w:rPr>
          <w:rFonts w:ascii="Georgia" w:hAnsi="Georgia" w:cs="Georgia"/>
          <w:sz w:val="26"/>
          <w:szCs w:val="26"/>
        </w:rPr>
        <w:t>engrais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chimiques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household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rubbish</w:t>
      </w:r>
      <w:r>
        <w:rPr>
          <w:rFonts w:ascii="Georgia" w:hAnsi="Georgia" w:cs="Georgia"/>
          <w:sz w:val="26"/>
          <w:szCs w:val="26"/>
        </w:rPr>
        <w:t xml:space="preserve"> : les </w:t>
      </w:r>
      <w:proofErr w:type="spellStart"/>
      <w:r>
        <w:rPr>
          <w:rFonts w:ascii="Georgia" w:hAnsi="Georgia" w:cs="Georgia"/>
          <w:sz w:val="26"/>
          <w:szCs w:val="26"/>
        </w:rPr>
        <w:t>ordures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ménagères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industrial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waste</w:t>
      </w:r>
      <w:r>
        <w:rPr>
          <w:rFonts w:ascii="Georgia" w:hAnsi="Georgia" w:cs="Georgia"/>
          <w:sz w:val="26"/>
          <w:szCs w:val="26"/>
        </w:rPr>
        <w:t xml:space="preserve"> : les </w:t>
      </w:r>
      <w:proofErr w:type="spellStart"/>
      <w:r>
        <w:rPr>
          <w:rFonts w:ascii="Georgia" w:hAnsi="Georgia" w:cs="Georgia"/>
          <w:sz w:val="26"/>
          <w:szCs w:val="26"/>
        </w:rPr>
        <w:t>déchets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industriels</w:t>
      </w:r>
      <w:proofErr w:type="spellEnd"/>
    </w:p>
    <w:p w:rsidR="00854B7A" w:rsidRDefault="00854B7A" w:rsidP="00854B7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</w:p>
    <w:p w:rsidR="00854B7A" w:rsidRDefault="00854B7A" w:rsidP="00854B7A">
      <w:pPr>
        <w:widowControl w:val="0"/>
        <w:autoSpaceDE w:val="0"/>
        <w:autoSpaceDN w:val="0"/>
        <w:adjustRightInd w:val="0"/>
        <w:spacing w:after="100"/>
        <w:jc w:val="both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2) Les </w:t>
      </w:r>
      <w:proofErr w:type="spellStart"/>
      <w:r>
        <w:rPr>
          <w:rFonts w:ascii="Georgia" w:hAnsi="Georgia" w:cs="Georgia"/>
          <w:b/>
          <w:bCs/>
          <w:sz w:val="32"/>
          <w:szCs w:val="32"/>
        </w:rPr>
        <w:t>différentes</w:t>
      </w:r>
      <w:proofErr w:type="spellEnd"/>
      <w:r>
        <w:rPr>
          <w:rFonts w:ascii="Georgia" w:hAnsi="Georgia" w:cs="Georgia"/>
          <w:b/>
          <w:bCs/>
          <w:sz w:val="32"/>
          <w:szCs w:val="32"/>
        </w:rPr>
        <w:t xml:space="preserve"> pollutions</w:t>
      </w:r>
    </w:p>
    <w:p w:rsidR="00854B7A" w:rsidRDefault="00854B7A" w:rsidP="00854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water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pollution</w:t>
      </w:r>
      <w:r>
        <w:rPr>
          <w:rFonts w:ascii="Georgia" w:hAnsi="Georgia" w:cs="Georgia"/>
          <w:sz w:val="26"/>
          <w:szCs w:val="26"/>
        </w:rPr>
        <w:t xml:space="preserve"> : la pollution de </w:t>
      </w:r>
      <w:proofErr w:type="spellStart"/>
      <w:r>
        <w:rPr>
          <w:rFonts w:ascii="Georgia" w:hAnsi="Georgia" w:cs="Georgia"/>
          <w:sz w:val="26"/>
          <w:szCs w:val="26"/>
        </w:rPr>
        <w:t>l'eau</w:t>
      </w:r>
      <w:proofErr w:type="spellEnd"/>
    </w:p>
    <w:p w:rsidR="00854B7A" w:rsidRDefault="00854B7A" w:rsidP="00854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an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oil spill/ a black tide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une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marée</w:t>
      </w:r>
      <w:proofErr w:type="spellEnd"/>
      <w:r>
        <w:rPr>
          <w:rFonts w:ascii="Georgia" w:hAnsi="Georgia" w:cs="Georgia"/>
          <w:sz w:val="26"/>
          <w:szCs w:val="26"/>
        </w:rPr>
        <w:t xml:space="preserve"> noire</w:t>
      </w:r>
    </w:p>
    <w:p w:rsidR="00854B7A" w:rsidRDefault="00854B7A" w:rsidP="00854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endangered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species</w:t>
      </w:r>
      <w:r>
        <w:rPr>
          <w:rFonts w:ascii="Georgia" w:hAnsi="Georgia" w:cs="Georgia"/>
          <w:sz w:val="26"/>
          <w:szCs w:val="26"/>
        </w:rPr>
        <w:t xml:space="preserve"> : des </w:t>
      </w:r>
      <w:proofErr w:type="spellStart"/>
      <w:r>
        <w:rPr>
          <w:rFonts w:ascii="Georgia" w:hAnsi="Georgia" w:cs="Georgia"/>
          <w:sz w:val="26"/>
          <w:szCs w:val="26"/>
        </w:rPr>
        <w:t>espèces</w:t>
      </w:r>
      <w:proofErr w:type="spellEnd"/>
      <w:r>
        <w:rPr>
          <w:rFonts w:ascii="Georgia" w:hAnsi="Georgia" w:cs="Georgia"/>
          <w:sz w:val="26"/>
          <w:szCs w:val="26"/>
        </w:rPr>
        <w:t xml:space="preserve"> en danger</w:t>
      </w:r>
    </w:p>
    <w:p w:rsidR="00854B7A" w:rsidRDefault="00854B7A" w:rsidP="00854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become extinct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être</w:t>
      </w:r>
      <w:proofErr w:type="spellEnd"/>
      <w:r>
        <w:rPr>
          <w:rFonts w:ascii="Georgia" w:hAnsi="Georgia" w:cs="Georgia"/>
          <w:sz w:val="26"/>
          <w:szCs w:val="26"/>
        </w:rPr>
        <w:t xml:space="preserve"> en </w:t>
      </w:r>
      <w:proofErr w:type="spellStart"/>
      <w:r>
        <w:rPr>
          <w:rFonts w:ascii="Georgia" w:hAnsi="Georgia" w:cs="Georgia"/>
          <w:sz w:val="26"/>
          <w:szCs w:val="26"/>
        </w:rPr>
        <w:t>voie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disparition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air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pollution</w:t>
      </w:r>
      <w:r>
        <w:rPr>
          <w:rFonts w:ascii="Georgia" w:hAnsi="Georgia" w:cs="Georgia"/>
          <w:sz w:val="26"/>
          <w:szCs w:val="26"/>
        </w:rPr>
        <w:t xml:space="preserve"> : la pollution de </w:t>
      </w:r>
      <w:proofErr w:type="spellStart"/>
      <w:r>
        <w:rPr>
          <w:rFonts w:ascii="Georgia" w:hAnsi="Georgia" w:cs="Georgia"/>
          <w:sz w:val="26"/>
          <w:szCs w:val="26"/>
        </w:rPr>
        <w:t>l'air</w:t>
      </w:r>
      <w:proofErr w:type="spellEnd"/>
    </w:p>
    <w:p w:rsidR="00854B7A" w:rsidRDefault="00854B7A" w:rsidP="00854B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acid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rains</w:t>
      </w:r>
      <w:r>
        <w:rPr>
          <w:rFonts w:ascii="Georgia" w:hAnsi="Georgia" w:cs="Georgia"/>
          <w:sz w:val="26"/>
          <w:szCs w:val="26"/>
        </w:rPr>
        <w:t xml:space="preserve"> : les </w:t>
      </w:r>
      <w:proofErr w:type="spellStart"/>
      <w:r>
        <w:rPr>
          <w:rFonts w:ascii="Georgia" w:hAnsi="Georgia" w:cs="Georgia"/>
          <w:sz w:val="26"/>
          <w:szCs w:val="26"/>
        </w:rPr>
        <w:t>pluies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acides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the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ozone layer</w:t>
      </w:r>
      <w:r>
        <w:rPr>
          <w:rFonts w:ascii="Georgia" w:hAnsi="Georgia" w:cs="Georgia"/>
          <w:sz w:val="26"/>
          <w:szCs w:val="26"/>
        </w:rPr>
        <w:t xml:space="preserve"> : la </w:t>
      </w:r>
      <w:proofErr w:type="spellStart"/>
      <w:r>
        <w:rPr>
          <w:rFonts w:ascii="Georgia" w:hAnsi="Georgia" w:cs="Georgia"/>
          <w:sz w:val="26"/>
          <w:szCs w:val="26"/>
        </w:rPr>
        <w:t>couche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d'ozone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the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greenhouse effect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l'effet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serre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global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warming</w:t>
      </w:r>
      <w:r>
        <w:rPr>
          <w:rFonts w:ascii="Georgia" w:hAnsi="Georgia" w:cs="Georgia"/>
          <w:sz w:val="26"/>
          <w:szCs w:val="26"/>
        </w:rPr>
        <w:t xml:space="preserve"> : le </w:t>
      </w:r>
      <w:proofErr w:type="spellStart"/>
      <w:r>
        <w:rPr>
          <w:rFonts w:ascii="Georgia" w:hAnsi="Georgia" w:cs="Georgia"/>
          <w:sz w:val="26"/>
          <w:szCs w:val="26"/>
        </w:rPr>
        <w:t>réchauffement</w:t>
      </w:r>
      <w:proofErr w:type="spellEnd"/>
      <w:r>
        <w:rPr>
          <w:rFonts w:ascii="Georgia" w:hAnsi="Georgia" w:cs="Georgia"/>
          <w:sz w:val="26"/>
          <w:szCs w:val="26"/>
        </w:rPr>
        <w:t xml:space="preserve"> de la </w:t>
      </w:r>
      <w:proofErr w:type="spellStart"/>
      <w:r>
        <w:rPr>
          <w:rFonts w:ascii="Georgia" w:hAnsi="Georgia" w:cs="Georgia"/>
          <w:sz w:val="26"/>
          <w:szCs w:val="26"/>
        </w:rPr>
        <w:t>planète</w:t>
      </w:r>
      <w:proofErr w:type="spellEnd"/>
    </w:p>
    <w:p w:rsidR="00854B7A" w:rsidRDefault="00854B7A" w:rsidP="00854B7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alter weather patterns</w:t>
      </w:r>
      <w:r>
        <w:rPr>
          <w:rFonts w:ascii="Georgia" w:hAnsi="Georgia" w:cs="Georgia"/>
          <w:sz w:val="26"/>
          <w:szCs w:val="26"/>
        </w:rPr>
        <w:t xml:space="preserve"> : modifier les </w:t>
      </w:r>
      <w:proofErr w:type="spellStart"/>
      <w:r>
        <w:rPr>
          <w:rFonts w:ascii="Georgia" w:hAnsi="Georgia" w:cs="Georgia"/>
          <w:sz w:val="26"/>
          <w:szCs w:val="26"/>
        </w:rPr>
        <w:t>climats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:rsidR="00854B7A" w:rsidRDefault="00854B7A" w:rsidP="00854B7A">
      <w:pPr>
        <w:widowControl w:val="0"/>
        <w:autoSpaceDE w:val="0"/>
        <w:autoSpaceDN w:val="0"/>
        <w:adjustRightInd w:val="0"/>
        <w:spacing w:after="100"/>
        <w:jc w:val="both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3) Les solutions</w:t>
      </w:r>
    </w:p>
    <w:p w:rsidR="00854B7A" w:rsidRDefault="00854B7A" w:rsidP="00854B7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preservation</w:t>
      </w:r>
      <w:proofErr w:type="gramEnd"/>
      <w:r>
        <w:rPr>
          <w:rFonts w:ascii="Georgia" w:hAnsi="Georgia" w:cs="Georgia"/>
          <w:sz w:val="26"/>
          <w:szCs w:val="26"/>
        </w:rPr>
        <w:t xml:space="preserve"> : la </w:t>
      </w:r>
      <w:proofErr w:type="spellStart"/>
      <w:r>
        <w:rPr>
          <w:rFonts w:ascii="Georgia" w:hAnsi="Georgia" w:cs="Georgia"/>
          <w:sz w:val="26"/>
          <w:szCs w:val="26"/>
        </w:rPr>
        <w:t>sauvegarde</w:t>
      </w:r>
      <w:proofErr w:type="spellEnd"/>
    </w:p>
    <w:p w:rsidR="00854B7A" w:rsidRDefault="00854B7A" w:rsidP="00854B7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the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ecological balance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l'équilibre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écologique</w:t>
      </w:r>
      <w:proofErr w:type="spellEnd"/>
    </w:p>
    <w:p w:rsidR="00854B7A" w:rsidRDefault="00854B7A" w:rsidP="00854B7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an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awareness-building campaign</w:t>
      </w:r>
      <w:r>
        <w:rPr>
          <w:rFonts w:ascii="Georgia" w:hAnsi="Georgia" w:cs="Georgia"/>
          <w:sz w:val="26"/>
          <w:szCs w:val="26"/>
        </w:rPr>
        <w:t xml:space="preserve">: </w:t>
      </w:r>
      <w:proofErr w:type="spellStart"/>
      <w:r>
        <w:rPr>
          <w:rFonts w:ascii="Georgia" w:hAnsi="Georgia" w:cs="Georgia"/>
          <w:sz w:val="26"/>
          <w:szCs w:val="26"/>
        </w:rPr>
        <w:t>une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campagne</w:t>
      </w:r>
      <w:proofErr w:type="spellEnd"/>
      <w:r>
        <w:rPr>
          <w:rFonts w:ascii="Georgia" w:hAnsi="Georgia" w:cs="Georgia"/>
          <w:sz w:val="26"/>
          <w:szCs w:val="26"/>
        </w:rPr>
        <w:t xml:space="preserve"> de </w:t>
      </w:r>
      <w:proofErr w:type="spellStart"/>
      <w:r>
        <w:rPr>
          <w:rFonts w:ascii="Georgia" w:hAnsi="Georgia" w:cs="Georgia"/>
          <w:sz w:val="26"/>
          <w:szCs w:val="26"/>
        </w:rPr>
        <w:t>sensibilisation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:rsidR="00854B7A" w:rsidRDefault="00854B7A" w:rsidP="00854B7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develop alternative energy sources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développer</w:t>
      </w:r>
      <w:proofErr w:type="spellEnd"/>
      <w:r>
        <w:rPr>
          <w:rFonts w:ascii="Georgia" w:hAnsi="Georgia" w:cs="Georgia"/>
          <w:sz w:val="26"/>
          <w:szCs w:val="26"/>
        </w:rPr>
        <w:t xml:space="preserve"> des sources </w:t>
      </w:r>
      <w:proofErr w:type="spellStart"/>
      <w:r>
        <w:rPr>
          <w:rFonts w:ascii="Georgia" w:hAnsi="Georgia" w:cs="Georgia"/>
          <w:sz w:val="26"/>
          <w:szCs w:val="26"/>
        </w:rPr>
        <w:t>d'énergie</w:t>
      </w:r>
      <w:proofErr w:type="spellEnd"/>
      <w:r>
        <w:rPr>
          <w:rFonts w:ascii="Georgia" w:hAnsi="Georgia" w:cs="Georgia"/>
          <w:sz w:val="26"/>
          <w:szCs w:val="26"/>
        </w:rPr>
        <w:t xml:space="preserve"> alternative.</w:t>
      </w:r>
    </w:p>
    <w:p w:rsidR="00854B7A" w:rsidRDefault="00854B7A" w:rsidP="00854B7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ban traffic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interdire</w:t>
      </w:r>
      <w:proofErr w:type="spellEnd"/>
      <w:r>
        <w:rPr>
          <w:rFonts w:ascii="Georgia" w:hAnsi="Georgia" w:cs="Georgia"/>
          <w:sz w:val="26"/>
          <w:szCs w:val="26"/>
        </w:rPr>
        <w:t xml:space="preserve"> la circulation.</w:t>
      </w:r>
    </w:p>
    <w:p w:rsidR="00854B7A" w:rsidRPr="0038594E" w:rsidRDefault="00854B7A" w:rsidP="00854B7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i/>
          <w:iCs/>
          <w:sz w:val="26"/>
          <w:szCs w:val="26"/>
        </w:rPr>
        <w:t>to</w:t>
      </w:r>
      <w:proofErr w:type="gramEnd"/>
      <w:r>
        <w:rPr>
          <w:rFonts w:ascii="Georgia" w:hAnsi="Georgia" w:cs="Georgia"/>
          <w:i/>
          <w:iCs/>
          <w:sz w:val="26"/>
          <w:szCs w:val="26"/>
        </w:rPr>
        <w:t xml:space="preserve"> be ozone-friendly</w:t>
      </w:r>
      <w:r>
        <w:rPr>
          <w:rFonts w:ascii="Georgia" w:hAnsi="Georgia" w:cs="Georgia"/>
          <w:sz w:val="26"/>
          <w:szCs w:val="26"/>
        </w:rPr>
        <w:t xml:space="preserve"> : </w:t>
      </w:r>
      <w:proofErr w:type="spellStart"/>
      <w:r>
        <w:rPr>
          <w:rFonts w:ascii="Georgia" w:hAnsi="Georgia" w:cs="Georgia"/>
          <w:sz w:val="26"/>
          <w:szCs w:val="26"/>
        </w:rPr>
        <w:t>être</w:t>
      </w:r>
      <w:proofErr w:type="spellEnd"/>
      <w:r>
        <w:rPr>
          <w:rFonts w:ascii="Georgia" w:hAnsi="Georgia" w:cs="Georgia"/>
          <w:sz w:val="26"/>
          <w:szCs w:val="26"/>
        </w:rPr>
        <w:t xml:space="preserve"> sans danger pour la </w:t>
      </w:r>
      <w:proofErr w:type="spellStart"/>
      <w:r>
        <w:rPr>
          <w:rFonts w:ascii="Georgia" w:hAnsi="Georgia" w:cs="Georgia"/>
          <w:sz w:val="26"/>
          <w:szCs w:val="26"/>
        </w:rPr>
        <w:t>couche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sz w:val="26"/>
          <w:szCs w:val="26"/>
        </w:rPr>
        <w:t>d'ozone</w:t>
      </w:r>
      <w:proofErr w:type="spellEnd"/>
    </w:p>
    <w:p w:rsidR="007C7356" w:rsidRDefault="007C7356">
      <w:bookmarkStart w:id="0" w:name="_GoBack"/>
      <w:bookmarkEnd w:id="0"/>
    </w:p>
    <w:sectPr w:rsidR="007C7356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A"/>
    <w:rsid w:val="007C7356"/>
    <w:rsid w:val="00854B7A"/>
    <w:rsid w:val="008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CE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1</cp:revision>
  <dcterms:created xsi:type="dcterms:W3CDTF">2017-01-11T00:34:00Z</dcterms:created>
  <dcterms:modified xsi:type="dcterms:W3CDTF">2017-01-11T00:35:00Z</dcterms:modified>
</cp:coreProperties>
</file>